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827" w:rsidRDefault="00163B4E">
      <w:pPr>
        <w:pStyle w:val="Body"/>
        <w:jc w:val="center"/>
        <w:rPr>
          <w:rFonts w:ascii="Apple Chancery" w:hAnsi="Apple Chancery"/>
        </w:rPr>
      </w:pPr>
      <w:r>
        <w:rPr>
          <w:rFonts w:ascii="Apple Chancery" w:hAnsi="Apple Chancery"/>
        </w:rPr>
        <w:t>Magic Realism in Latin American Literature</w:t>
      </w:r>
    </w:p>
    <w:p w:rsidR="006E3827" w:rsidRDefault="00163B4E">
      <w:pPr>
        <w:pStyle w:val="Body"/>
        <w:jc w:val="center"/>
        <w:rPr>
          <w:rFonts w:ascii="Apple Chancery" w:hAnsi="Apple Chancery"/>
          <w:sz w:val="28"/>
          <w:u w:val="single"/>
        </w:rPr>
      </w:pPr>
      <w:r>
        <w:rPr>
          <w:rFonts w:ascii="Apple Chancery" w:hAnsi="Apple Chancery"/>
          <w:sz w:val="28"/>
          <w:u w:val="single"/>
        </w:rPr>
        <w:t>Google Earth Lit Trip</w:t>
      </w:r>
    </w:p>
    <w:p w:rsidR="006E3827" w:rsidRDefault="006E3827">
      <w:pPr>
        <w:pStyle w:val="Body"/>
        <w:rPr>
          <w:rFonts w:ascii="Apple Chancery" w:hAnsi="Apple Chancery"/>
        </w:rPr>
      </w:pPr>
    </w:p>
    <w:p w:rsidR="006E3827" w:rsidRDefault="00163B4E">
      <w:pPr>
        <w:pStyle w:val="Body"/>
        <w:rPr>
          <w:rFonts w:ascii="Times New Roman Italic" w:hAnsi="Times New Roman Italic"/>
        </w:rPr>
      </w:pPr>
      <w:r>
        <w:rPr>
          <w:rFonts w:ascii="Times New Roman Italic" w:hAnsi="Times New Roman Italic"/>
        </w:rPr>
        <w:t>Like many of the Latin American writers of magic realism, YOU wil</w:t>
      </w:r>
      <w:r w:rsidR="00320859">
        <w:rPr>
          <w:rFonts w:ascii="Times New Roman Italic" w:hAnsi="Times New Roman Italic"/>
        </w:rPr>
        <w:t>l now write a story using the world</w:t>
      </w:r>
      <w:r>
        <w:rPr>
          <w:rFonts w:ascii="Times New Roman Italic" w:hAnsi="Times New Roman Italic"/>
        </w:rPr>
        <w:t xml:space="preserve"> as inspiration.  Utilizing magic realism, your story will be filled with symbolism, metaphor, imagery, and allegory.  You will publish the story on Google Earth and you will share it during our “Magically Real Night Out.”</w:t>
      </w:r>
    </w:p>
    <w:p w:rsidR="006E3827" w:rsidRDefault="006E3827">
      <w:pPr>
        <w:pStyle w:val="Body"/>
        <w:rPr>
          <w:rFonts w:ascii="Times New Roman" w:hAnsi="Times New Roman"/>
          <w:sz w:val="28"/>
        </w:rPr>
      </w:pPr>
    </w:p>
    <w:p w:rsidR="006E3827" w:rsidRDefault="00163B4E">
      <w:pPr>
        <w:pStyle w:val="Body"/>
        <w:rPr>
          <w:rFonts w:ascii="Times New Roman Italic" w:hAnsi="Times New Roman Italic"/>
        </w:rPr>
      </w:pPr>
      <w:r>
        <w:rPr>
          <w:rFonts w:ascii="Times New Roman Italic" w:hAnsi="Times New Roman Italic"/>
        </w:rPr>
        <w:t>Use the checklist below to help you with the process...Read and follow directions and also do your own research to help with the assignment.</w:t>
      </w:r>
    </w:p>
    <w:p w:rsidR="006E3827" w:rsidRDefault="006E3827">
      <w:pPr>
        <w:pStyle w:val="Body"/>
        <w:rPr>
          <w:rFonts w:ascii="Times New Roman" w:hAnsi="Times New Roman"/>
          <w:sz w:val="28"/>
        </w:rPr>
      </w:pPr>
    </w:p>
    <w:p w:rsidR="006E3827" w:rsidRDefault="00320859">
      <w:pPr>
        <w:pStyle w:val="Body"/>
        <w:numPr>
          <w:ilvl w:val="0"/>
          <w:numId w:val="1"/>
        </w:numPr>
        <w:rPr>
          <w:rFonts w:ascii="Times New Roman" w:hAnsi="Times New Roman"/>
          <w:sz w:val="28"/>
        </w:rPr>
      </w:pPr>
      <w:r>
        <w:rPr>
          <w:rFonts w:ascii="Times New Roman" w:hAnsi="Times New Roman"/>
          <w:sz w:val="28"/>
        </w:rPr>
        <w:t xml:space="preserve">  -  Explore places around the globe using the internet</w:t>
      </w:r>
    </w:p>
    <w:p w:rsidR="006E3827" w:rsidRDefault="00CF103C">
      <w:pPr>
        <w:pStyle w:val="Body"/>
        <w:rPr>
          <w:rFonts w:ascii="Times New Roman" w:hAnsi="Times New Roman"/>
          <w:sz w:val="28"/>
        </w:rPr>
      </w:pPr>
      <w:r>
        <w:rPr>
          <w:rFonts w:ascii="Times New Roman" w:hAnsi="Times New Roman"/>
          <w:sz w:val="28"/>
        </w:rPr>
        <w:tab/>
      </w:r>
      <w:r>
        <w:rPr>
          <w:rFonts w:ascii="Times New Roman" w:hAnsi="Times New Roman"/>
          <w:sz w:val="28"/>
        </w:rPr>
        <w:tab/>
        <w:t>-Collect photos of these places.</w:t>
      </w:r>
    </w:p>
    <w:p w:rsidR="006E3827" w:rsidRDefault="00CF103C">
      <w:pPr>
        <w:pStyle w:val="Body"/>
        <w:rPr>
          <w:rFonts w:ascii="Times New Roman" w:hAnsi="Times New Roman"/>
          <w:sz w:val="28"/>
        </w:rPr>
      </w:pPr>
      <w:r>
        <w:rPr>
          <w:rFonts w:ascii="Times New Roman" w:hAnsi="Times New Roman"/>
          <w:sz w:val="28"/>
        </w:rPr>
        <w:tab/>
      </w:r>
      <w:r>
        <w:rPr>
          <w:rFonts w:ascii="Times New Roman" w:hAnsi="Times New Roman"/>
          <w:sz w:val="28"/>
        </w:rPr>
        <w:tab/>
        <w:t>-Gather</w:t>
      </w:r>
      <w:r w:rsidR="00A76325">
        <w:rPr>
          <w:rFonts w:ascii="Times New Roman" w:hAnsi="Times New Roman"/>
          <w:sz w:val="28"/>
        </w:rPr>
        <w:t xml:space="preserve"> at least 10 pictures and save them to your google account.</w:t>
      </w:r>
    </w:p>
    <w:p w:rsidR="00CF103C" w:rsidRDefault="00CF103C" w:rsidP="00CF103C">
      <w:pPr>
        <w:pStyle w:val="Body"/>
        <w:ind w:left="720" w:firstLine="720"/>
        <w:rPr>
          <w:rFonts w:ascii="Times New Roman" w:hAnsi="Times New Roman"/>
          <w:sz w:val="28"/>
        </w:rPr>
      </w:pPr>
      <w:r>
        <w:rPr>
          <w:rFonts w:ascii="Times New Roman" w:hAnsi="Times New Roman"/>
          <w:sz w:val="28"/>
        </w:rPr>
        <w:t>-Get inspiration from these places…How are these places magical?</w:t>
      </w:r>
    </w:p>
    <w:p w:rsidR="006E3827" w:rsidRDefault="00CF103C" w:rsidP="00CF103C">
      <w:pPr>
        <w:pStyle w:val="Body"/>
        <w:ind w:left="1440" w:firstLine="720"/>
        <w:rPr>
          <w:rFonts w:ascii="Times New Roman" w:hAnsi="Times New Roman"/>
          <w:sz w:val="28"/>
        </w:rPr>
      </w:pPr>
      <w:r>
        <w:rPr>
          <w:rFonts w:ascii="Times New Roman" w:hAnsi="Times New Roman"/>
          <w:sz w:val="28"/>
        </w:rPr>
        <w:t xml:space="preserve">  What’s real in them?  </w:t>
      </w:r>
    </w:p>
    <w:p w:rsidR="003E6837" w:rsidRDefault="00163B4E" w:rsidP="003E6837">
      <w:pPr>
        <w:pStyle w:val="Body"/>
        <w:ind w:left="720" w:firstLine="720"/>
        <w:rPr>
          <w:rFonts w:ascii="Times New Roman" w:hAnsi="Times New Roman"/>
          <w:sz w:val="28"/>
        </w:rPr>
      </w:pPr>
      <w:r>
        <w:rPr>
          <w:rFonts w:ascii="Times New Roman" w:hAnsi="Times New Roman"/>
          <w:sz w:val="28"/>
        </w:rPr>
        <w:t>-Begin imagining your story...</w:t>
      </w:r>
      <w:r w:rsidR="00CF103C">
        <w:rPr>
          <w:rFonts w:ascii="Times New Roman" w:hAnsi="Times New Roman"/>
          <w:sz w:val="28"/>
        </w:rPr>
        <w:t xml:space="preserve">Remember that it’s a </w:t>
      </w:r>
      <w:r w:rsidR="003E6837">
        <w:rPr>
          <w:rFonts w:ascii="Times New Roman" w:hAnsi="Times New Roman"/>
          <w:sz w:val="28"/>
        </w:rPr>
        <w:t xml:space="preserve">story of </w:t>
      </w:r>
      <w:r w:rsidR="00CF103C">
        <w:rPr>
          <w:rFonts w:ascii="Times New Roman" w:hAnsi="Times New Roman"/>
          <w:sz w:val="28"/>
        </w:rPr>
        <w:t>magical</w:t>
      </w:r>
    </w:p>
    <w:p w:rsidR="00CF103C" w:rsidRDefault="00CF103C" w:rsidP="003E6837">
      <w:pPr>
        <w:pStyle w:val="Body"/>
        <w:ind w:left="1440" w:firstLine="720"/>
        <w:rPr>
          <w:rFonts w:ascii="Times New Roman" w:hAnsi="Times New Roman"/>
          <w:sz w:val="28"/>
        </w:rPr>
      </w:pPr>
      <w:r>
        <w:rPr>
          <w:rFonts w:ascii="Times New Roman" w:hAnsi="Times New Roman"/>
          <w:sz w:val="28"/>
        </w:rPr>
        <w:t xml:space="preserve"> </w:t>
      </w:r>
      <w:r w:rsidR="003E6837">
        <w:rPr>
          <w:rFonts w:ascii="Times New Roman" w:hAnsi="Times New Roman"/>
          <w:sz w:val="28"/>
        </w:rPr>
        <w:t>r</w:t>
      </w:r>
      <w:bookmarkStart w:id="0" w:name="_GoBack"/>
      <w:bookmarkEnd w:id="0"/>
      <w:r>
        <w:rPr>
          <w:rFonts w:ascii="Times New Roman" w:hAnsi="Times New Roman"/>
          <w:sz w:val="28"/>
        </w:rPr>
        <w:t>ealism</w:t>
      </w:r>
      <w:r w:rsidR="003E6837">
        <w:rPr>
          <w:rFonts w:ascii="Times New Roman" w:hAnsi="Times New Roman"/>
          <w:sz w:val="28"/>
        </w:rPr>
        <w:t>.</w:t>
      </w:r>
      <w:r>
        <w:rPr>
          <w:rFonts w:ascii="Times New Roman" w:hAnsi="Times New Roman"/>
          <w:sz w:val="28"/>
        </w:rPr>
        <w:t xml:space="preserve"> </w:t>
      </w:r>
    </w:p>
    <w:p w:rsidR="006E3827" w:rsidRDefault="00CF103C">
      <w:pPr>
        <w:pStyle w:val="Body"/>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p>
    <w:p w:rsidR="006E3827" w:rsidRDefault="006E3827">
      <w:pPr>
        <w:pStyle w:val="Body"/>
        <w:rPr>
          <w:rFonts w:ascii="Times New Roman" w:hAnsi="Times New Roman"/>
          <w:sz w:val="28"/>
        </w:rPr>
      </w:pPr>
    </w:p>
    <w:p w:rsidR="006E3827" w:rsidRDefault="00163B4E">
      <w:pPr>
        <w:pStyle w:val="Body"/>
        <w:numPr>
          <w:ilvl w:val="0"/>
          <w:numId w:val="1"/>
        </w:numPr>
        <w:rPr>
          <w:rFonts w:ascii="Times New Roman" w:hAnsi="Times New Roman"/>
          <w:sz w:val="28"/>
        </w:rPr>
      </w:pPr>
      <w:r>
        <w:rPr>
          <w:rFonts w:ascii="Times New Roman" w:hAnsi="Times New Roman"/>
          <w:sz w:val="28"/>
        </w:rPr>
        <w:t xml:space="preserve">  -  Upload the photos to your Google account.</w:t>
      </w:r>
    </w:p>
    <w:p w:rsidR="006E3827" w:rsidRDefault="00163B4E">
      <w:pPr>
        <w:pStyle w:val="Body"/>
        <w:rPr>
          <w:rFonts w:ascii="Times New Roman" w:hAnsi="Times New Roman"/>
          <w:sz w:val="28"/>
        </w:rPr>
      </w:pPr>
      <w:r>
        <w:rPr>
          <w:rFonts w:ascii="Times New Roman" w:hAnsi="Times New Roman"/>
          <w:sz w:val="28"/>
        </w:rPr>
        <w:tab/>
      </w:r>
      <w:r>
        <w:rPr>
          <w:rFonts w:ascii="Times New Roman" w:hAnsi="Times New Roman"/>
          <w:sz w:val="28"/>
        </w:rPr>
        <w:tab/>
        <w:t xml:space="preserve">-Sign in to Google, go to “Photos”, and begin uploading.  Your </w:t>
      </w:r>
      <w:r>
        <w:rPr>
          <w:rFonts w:ascii="Times New Roman" w:hAnsi="Times New Roman"/>
          <w:sz w:val="28"/>
        </w:rPr>
        <w:tab/>
      </w:r>
      <w:r>
        <w:rPr>
          <w:rFonts w:ascii="Times New Roman" w:hAnsi="Times New Roman"/>
          <w:sz w:val="28"/>
        </w:rPr>
        <w:tab/>
        <w:t>pictures must be on the internet so this step is essential.</w:t>
      </w:r>
    </w:p>
    <w:p w:rsidR="006E3827" w:rsidRDefault="006E3827">
      <w:pPr>
        <w:pStyle w:val="Body"/>
        <w:rPr>
          <w:rFonts w:ascii="Times New Roman" w:hAnsi="Times New Roman"/>
          <w:sz w:val="28"/>
        </w:rPr>
      </w:pPr>
    </w:p>
    <w:p w:rsidR="006E3827" w:rsidRDefault="00163B4E">
      <w:pPr>
        <w:pStyle w:val="Body"/>
        <w:numPr>
          <w:ilvl w:val="0"/>
          <w:numId w:val="1"/>
        </w:numPr>
        <w:rPr>
          <w:rFonts w:ascii="Times New Roman" w:hAnsi="Times New Roman"/>
          <w:sz w:val="28"/>
        </w:rPr>
      </w:pPr>
      <w:r>
        <w:rPr>
          <w:rFonts w:ascii="Times New Roman" w:hAnsi="Times New Roman"/>
          <w:sz w:val="28"/>
        </w:rPr>
        <w:t xml:space="preserve">  -  Complete the story map for your magic realist story.</w:t>
      </w:r>
    </w:p>
    <w:p w:rsidR="006E3827" w:rsidRDefault="00163B4E">
      <w:pPr>
        <w:pStyle w:val="Body"/>
        <w:rPr>
          <w:rFonts w:ascii="Times New Roman" w:hAnsi="Times New Roman"/>
          <w:sz w:val="28"/>
        </w:rPr>
      </w:pPr>
      <w:r>
        <w:rPr>
          <w:rFonts w:ascii="Times New Roman" w:hAnsi="Times New Roman"/>
          <w:sz w:val="28"/>
        </w:rPr>
        <w:tab/>
      </w:r>
      <w:r>
        <w:rPr>
          <w:rFonts w:ascii="Times New Roman" w:hAnsi="Times New Roman"/>
          <w:sz w:val="28"/>
        </w:rPr>
        <w:tab/>
        <w:t xml:space="preserve">-Utilize the pictures you took as inspiration...They will eventually be </w:t>
      </w:r>
      <w:r>
        <w:rPr>
          <w:rFonts w:ascii="Times New Roman" w:hAnsi="Times New Roman"/>
          <w:sz w:val="28"/>
        </w:rPr>
        <w:tab/>
      </w:r>
      <w:r>
        <w:rPr>
          <w:rFonts w:ascii="Times New Roman" w:hAnsi="Times New Roman"/>
          <w:sz w:val="28"/>
        </w:rPr>
        <w:tab/>
        <w:t>used to tell your story.</w:t>
      </w:r>
    </w:p>
    <w:p w:rsidR="006E3827" w:rsidRDefault="00163B4E">
      <w:pPr>
        <w:pStyle w:val="Body"/>
        <w:rPr>
          <w:rFonts w:ascii="Times New Roman" w:hAnsi="Times New Roman"/>
          <w:sz w:val="28"/>
        </w:rPr>
      </w:pPr>
      <w:r>
        <w:rPr>
          <w:rFonts w:ascii="Times New Roman" w:hAnsi="Times New Roman"/>
          <w:sz w:val="28"/>
        </w:rPr>
        <w:tab/>
      </w:r>
      <w:r>
        <w:rPr>
          <w:rFonts w:ascii="Times New Roman" w:hAnsi="Times New Roman"/>
          <w:sz w:val="28"/>
        </w:rPr>
        <w:tab/>
        <w:t>-Be sure that your story has characters, a plot, and theme.</w:t>
      </w:r>
    </w:p>
    <w:p w:rsidR="006E3827" w:rsidRDefault="00163B4E">
      <w:pPr>
        <w:pStyle w:val="Body"/>
        <w:rPr>
          <w:rFonts w:ascii="Times New Roman" w:hAnsi="Times New Roman"/>
          <w:sz w:val="28"/>
        </w:rPr>
      </w:pPr>
      <w:r>
        <w:rPr>
          <w:rFonts w:ascii="Times New Roman" w:hAnsi="Times New Roman"/>
          <w:sz w:val="28"/>
        </w:rPr>
        <w:tab/>
      </w:r>
      <w:r>
        <w:rPr>
          <w:rFonts w:ascii="Times New Roman" w:hAnsi="Times New Roman"/>
          <w:sz w:val="28"/>
        </w:rPr>
        <w:tab/>
        <w:t>-There should also be symbolism, metaphor, allegory, and imagery.</w:t>
      </w:r>
    </w:p>
    <w:p w:rsidR="006E3827" w:rsidRDefault="006E3827">
      <w:pPr>
        <w:pStyle w:val="Body"/>
        <w:rPr>
          <w:rFonts w:ascii="Times New Roman" w:hAnsi="Times New Roman"/>
          <w:sz w:val="28"/>
        </w:rPr>
      </w:pPr>
    </w:p>
    <w:p w:rsidR="006E3827" w:rsidRDefault="00163B4E">
      <w:pPr>
        <w:pStyle w:val="Body"/>
        <w:numPr>
          <w:ilvl w:val="0"/>
          <w:numId w:val="1"/>
        </w:numPr>
        <w:rPr>
          <w:rFonts w:ascii="Times New Roman" w:hAnsi="Times New Roman"/>
          <w:sz w:val="28"/>
        </w:rPr>
      </w:pPr>
      <w:r>
        <w:rPr>
          <w:rFonts w:ascii="Times New Roman" w:hAnsi="Times New Roman"/>
          <w:sz w:val="28"/>
        </w:rPr>
        <w:t xml:space="preserve">  -  Produce a story board for your story.</w:t>
      </w:r>
    </w:p>
    <w:p w:rsidR="006E3827" w:rsidRDefault="00163B4E">
      <w:pPr>
        <w:pStyle w:val="Body"/>
        <w:rPr>
          <w:rFonts w:ascii="Times New Roman" w:hAnsi="Times New Roman"/>
          <w:sz w:val="28"/>
        </w:rPr>
      </w:pPr>
      <w:r>
        <w:rPr>
          <w:rFonts w:ascii="Times New Roman" w:hAnsi="Times New Roman"/>
          <w:sz w:val="28"/>
        </w:rPr>
        <w:tab/>
      </w:r>
      <w:r>
        <w:rPr>
          <w:rFonts w:ascii="Times New Roman" w:hAnsi="Times New Roman"/>
          <w:sz w:val="28"/>
        </w:rPr>
        <w:tab/>
        <w:t>-Use the template for correct format.</w:t>
      </w:r>
    </w:p>
    <w:p w:rsidR="006E3827" w:rsidRDefault="00163B4E">
      <w:pPr>
        <w:pStyle w:val="Body"/>
        <w:rPr>
          <w:rFonts w:ascii="Times New Roman" w:hAnsi="Times New Roman"/>
          <w:sz w:val="28"/>
        </w:rPr>
      </w:pPr>
      <w:r>
        <w:rPr>
          <w:rFonts w:ascii="Times New Roman" w:hAnsi="Times New Roman"/>
          <w:sz w:val="28"/>
        </w:rPr>
        <w:tab/>
      </w:r>
      <w:r>
        <w:rPr>
          <w:rFonts w:ascii="Times New Roman" w:hAnsi="Times New Roman"/>
          <w:sz w:val="28"/>
        </w:rPr>
        <w:tab/>
        <w:t>-You will use this to copy and paste into Google Earth.</w:t>
      </w:r>
    </w:p>
    <w:p w:rsidR="006E3827" w:rsidRDefault="00163B4E">
      <w:pPr>
        <w:pStyle w:val="Body"/>
        <w:rPr>
          <w:rFonts w:ascii="Times New Roman" w:hAnsi="Times New Roman"/>
          <w:sz w:val="28"/>
        </w:rPr>
      </w:pPr>
      <w:r>
        <w:rPr>
          <w:rFonts w:ascii="Times New Roman" w:hAnsi="Times New Roman"/>
          <w:sz w:val="28"/>
        </w:rPr>
        <w:tab/>
      </w:r>
      <w:r>
        <w:rPr>
          <w:rFonts w:ascii="Times New Roman" w:hAnsi="Times New Roman"/>
          <w:sz w:val="28"/>
        </w:rPr>
        <w:tab/>
        <w:t>-We will have a rough AND final draft of this!</w:t>
      </w:r>
    </w:p>
    <w:p w:rsidR="006E3827" w:rsidRDefault="006E3827">
      <w:pPr>
        <w:pStyle w:val="Body"/>
        <w:rPr>
          <w:rFonts w:ascii="Times New Roman" w:hAnsi="Times New Roman"/>
          <w:sz w:val="28"/>
        </w:rPr>
      </w:pPr>
    </w:p>
    <w:p w:rsidR="006E3827" w:rsidRDefault="00163B4E">
      <w:pPr>
        <w:pStyle w:val="Body"/>
        <w:numPr>
          <w:ilvl w:val="0"/>
          <w:numId w:val="1"/>
        </w:numPr>
        <w:rPr>
          <w:rFonts w:ascii="Times New Roman" w:hAnsi="Times New Roman"/>
          <w:sz w:val="28"/>
        </w:rPr>
      </w:pPr>
      <w:r>
        <w:rPr>
          <w:rFonts w:ascii="Times New Roman" w:hAnsi="Times New Roman"/>
          <w:sz w:val="28"/>
        </w:rPr>
        <w:t xml:space="preserve">  -  Create your Google Earth Lit Trip of your magic realist story.</w:t>
      </w:r>
    </w:p>
    <w:p w:rsidR="006E3827" w:rsidRDefault="00163B4E">
      <w:pPr>
        <w:pStyle w:val="Body"/>
        <w:rPr>
          <w:rFonts w:ascii="Times New Roman" w:hAnsi="Times New Roman"/>
          <w:sz w:val="28"/>
        </w:rPr>
      </w:pPr>
      <w:r>
        <w:rPr>
          <w:rFonts w:ascii="Times New Roman" w:hAnsi="Times New Roman"/>
          <w:sz w:val="28"/>
        </w:rPr>
        <w:tab/>
      </w:r>
      <w:r>
        <w:rPr>
          <w:rFonts w:ascii="Times New Roman" w:hAnsi="Times New Roman"/>
          <w:sz w:val="28"/>
        </w:rPr>
        <w:tab/>
        <w:t>-Utilize the “How To” worksheet to assist you.</w:t>
      </w:r>
    </w:p>
    <w:p w:rsidR="006E3827" w:rsidRDefault="006E3827">
      <w:pPr>
        <w:pStyle w:val="Body"/>
        <w:rPr>
          <w:rFonts w:ascii="Times New Roman" w:hAnsi="Times New Roman"/>
          <w:sz w:val="28"/>
        </w:rPr>
      </w:pPr>
    </w:p>
    <w:p w:rsidR="006E3827" w:rsidRDefault="00163B4E">
      <w:pPr>
        <w:pStyle w:val="Body"/>
        <w:numPr>
          <w:ilvl w:val="0"/>
          <w:numId w:val="1"/>
        </w:numPr>
        <w:rPr>
          <w:rFonts w:ascii="Times New Roman" w:hAnsi="Times New Roman"/>
          <w:sz w:val="28"/>
        </w:rPr>
      </w:pPr>
      <w:r>
        <w:rPr>
          <w:rFonts w:ascii="Times New Roman" w:hAnsi="Times New Roman"/>
          <w:sz w:val="28"/>
        </w:rPr>
        <w:t xml:space="preserve">  -  Present your Google Earth Lit Trip.</w:t>
      </w:r>
    </w:p>
    <w:p w:rsidR="006E3827" w:rsidRDefault="00163B4E">
      <w:pPr>
        <w:pStyle w:val="Body"/>
        <w:rPr>
          <w:rFonts w:ascii="Times New Roman" w:hAnsi="Times New Roman"/>
          <w:sz w:val="28"/>
        </w:rPr>
      </w:pPr>
      <w:r>
        <w:rPr>
          <w:rFonts w:ascii="Times New Roman" w:hAnsi="Times New Roman"/>
          <w:sz w:val="28"/>
        </w:rPr>
        <w:tab/>
      </w:r>
      <w:r>
        <w:rPr>
          <w:rFonts w:ascii="Times New Roman" w:hAnsi="Times New Roman"/>
          <w:sz w:val="28"/>
        </w:rPr>
        <w:tab/>
        <w:t>-We will share these at a “family night”...TBD.</w:t>
      </w:r>
    </w:p>
    <w:p w:rsidR="00163B4E" w:rsidRDefault="00163B4E">
      <w:pPr>
        <w:pStyle w:val="Body"/>
        <w:rPr>
          <w:rFonts w:ascii="Times New Roman" w:hAnsi="Times New Roman"/>
          <w:sz w:val="28"/>
        </w:rPr>
      </w:pPr>
    </w:p>
    <w:p w:rsidR="006E3827" w:rsidRDefault="00163B4E">
      <w:pPr>
        <w:pStyle w:val="Body"/>
        <w:jc w:val="center"/>
        <w:rPr>
          <w:rFonts w:ascii="Apple Chancery" w:hAnsi="Apple Chancery"/>
        </w:rPr>
      </w:pPr>
      <w:r>
        <w:rPr>
          <w:rFonts w:ascii="Apple Chancery" w:hAnsi="Apple Chancery"/>
        </w:rPr>
        <w:lastRenderedPageBreak/>
        <w:t>Magic Realism in Latin American Literature</w:t>
      </w:r>
    </w:p>
    <w:p w:rsidR="006E3827" w:rsidRDefault="00163B4E">
      <w:pPr>
        <w:pStyle w:val="Body"/>
        <w:jc w:val="center"/>
        <w:rPr>
          <w:rFonts w:ascii="Apple Chancery" w:hAnsi="Apple Chancery"/>
          <w:sz w:val="28"/>
          <w:u w:val="single"/>
        </w:rPr>
      </w:pPr>
      <w:r>
        <w:rPr>
          <w:rFonts w:ascii="Apple Chancery" w:hAnsi="Apple Chancery"/>
          <w:sz w:val="28"/>
          <w:u w:val="single"/>
        </w:rPr>
        <w:t>Google Earth Lit Trip</w:t>
      </w:r>
    </w:p>
    <w:p w:rsidR="006E3827" w:rsidRDefault="00163B4E">
      <w:pPr>
        <w:pStyle w:val="Body"/>
        <w:jc w:val="center"/>
        <w:rPr>
          <w:rFonts w:ascii="Times New Roman Bold" w:hAnsi="Times New Roman Bold"/>
          <w:sz w:val="28"/>
          <w:u w:val="single"/>
        </w:rPr>
      </w:pPr>
      <w:r>
        <w:rPr>
          <w:rFonts w:ascii="Times New Roman Bold" w:hAnsi="Times New Roman Bold"/>
          <w:sz w:val="28"/>
          <w:u w:val="single"/>
        </w:rPr>
        <w:t>STORY BOARD TEMPLATE</w:t>
      </w:r>
    </w:p>
    <w:p w:rsidR="006E3827" w:rsidRDefault="00163B4E">
      <w:pPr>
        <w:pStyle w:val="Body"/>
        <w:rPr>
          <w:rFonts w:ascii="Times New Roman Bold" w:hAnsi="Times New Roman Bold"/>
          <w:sz w:val="28"/>
        </w:rPr>
      </w:pPr>
      <w:r>
        <w:rPr>
          <w:rFonts w:ascii="Times New Roman Bold" w:hAnsi="Times New Roman Bold"/>
          <w:sz w:val="28"/>
        </w:rPr>
        <w:t xml:space="preserve">Title of Location </w:t>
      </w:r>
      <w:proofErr w:type="spellStart"/>
      <w:r>
        <w:rPr>
          <w:rFonts w:ascii="Times New Roman Bold" w:hAnsi="Times New Roman Bold"/>
          <w:sz w:val="28"/>
        </w:rPr>
        <w:t>Placemark</w:t>
      </w:r>
      <w:proofErr w:type="spellEnd"/>
      <w:r>
        <w:rPr>
          <w:rFonts w:ascii="Times New Roman Bold" w:hAnsi="Times New Roman Bold"/>
          <w:sz w:val="28"/>
        </w:rPr>
        <w:t xml:space="preserve">: </w:t>
      </w:r>
    </w:p>
    <w:p w:rsidR="006E3827" w:rsidRDefault="00163B4E">
      <w:pPr>
        <w:pStyle w:val="Body"/>
        <w:numPr>
          <w:ilvl w:val="2"/>
          <w:numId w:val="3"/>
        </w:numPr>
        <w:tabs>
          <w:tab w:val="num" w:pos="900"/>
        </w:tabs>
        <w:ind w:left="900" w:hanging="180"/>
        <w:rPr>
          <w:rFonts w:ascii="Times New Roman" w:hAnsi="Times New Roman"/>
          <w:position w:val="-2"/>
          <w:sz w:val="28"/>
        </w:rPr>
      </w:pPr>
      <w:r>
        <w:rPr>
          <w:rFonts w:ascii="Times New Roman" w:hAnsi="Times New Roman"/>
          <w:sz w:val="28"/>
        </w:rPr>
        <w:t>Put the locations in sequential order of the story...Number them by putting the number inside parentheses.</w:t>
      </w:r>
    </w:p>
    <w:p w:rsidR="006E3827" w:rsidRDefault="00163B4E">
      <w:pPr>
        <w:pStyle w:val="Body"/>
        <w:rPr>
          <w:rFonts w:ascii="Times New Roman" w:hAnsi="Times New Roman"/>
          <w:sz w:val="28"/>
        </w:rPr>
      </w:pPr>
      <w:r>
        <w:rPr>
          <w:rFonts w:ascii="Times New Roman" w:hAnsi="Times New Roman"/>
          <w:sz w:val="28"/>
        </w:rPr>
        <w:tab/>
      </w:r>
      <w:r>
        <w:rPr>
          <w:rFonts w:ascii="Times New Roman" w:hAnsi="Times New Roman"/>
          <w:sz w:val="28"/>
        </w:rPr>
        <w:tab/>
        <w:t xml:space="preserve">Example: </w:t>
      </w:r>
    </w:p>
    <w:p w:rsidR="006E3827" w:rsidRDefault="00163B4E">
      <w:pPr>
        <w:pStyle w:val="Body"/>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t>“(1) I was drinking coffee on a sunny morning when...”</w:t>
      </w:r>
    </w:p>
    <w:p w:rsidR="006E3827" w:rsidRDefault="00163B4E">
      <w:pPr>
        <w:pStyle w:val="Body"/>
        <w:rPr>
          <w:rFonts w:ascii="Times New Roman Bold" w:hAnsi="Times New Roman Bold"/>
          <w:sz w:val="28"/>
        </w:rPr>
      </w:pPr>
      <w:r>
        <w:rPr>
          <w:rFonts w:ascii="Times New Roman Bold" w:hAnsi="Times New Roman Bold"/>
          <w:sz w:val="28"/>
        </w:rPr>
        <w:t>Address of Location:</w:t>
      </w:r>
    </w:p>
    <w:p w:rsidR="006E3827" w:rsidRDefault="00163B4E">
      <w:pPr>
        <w:pStyle w:val="Body"/>
        <w:numPr>
          <w:ilvl w:val="2"/>
          <w:numId w:val="3"/>
        </w:numPr>
        <w:tabs>
          <w:tab w:val="num" w:pos="900"/>
        </w:tabs>
        <w:ind w:left="900" w:hanging="180"/>
        <w:rPr>
          <w:rFonts w:ascii="Times New Roman" w:hAnsi="Times New Roman"/>
          <w:position w:val="-2"/>
          <w:sz w:val="28"/>
        </w:rPr>
      </w:pPr>
      <w:r>
        <w:rPr>
          <w:rFonts w:ascii="Times New Roman" w:hAnsi="Times New Roman"/>
          <w:sz w:val="28"/>
        </w:rPr>
        <w:t>Actual address closest to where the photo was taken.</w:t>
      </w:r>
    </w:p>
    <w:p w:rsidR="006E3827" w:rsidRDefault="00163B4E">
      <w:pPr>
        <w:pStyle w:val="Body"/>
        <w:rPr>
          <w:rFonts w:ascii="Times New Roman Bold" w:hAnsi="Times New Roman Bold"/>
          <w:sz w:val="28"/>
        </w:rPr>
      </w:pPr>
      <w:r>
        <w:rPr>
          <w:rFonts w:ascii="Times New Roman Bold" w:hAnsi="Times New Roman Bold"/>
          <w:sz w:val="28"/>
        </w:rPr>
        <w:t xml:space="preserve">Description: </w:t>
      </w:r>
    </w:p>
    <w:p w:rsidR="006E3827" w:rsidRDefault="00163B4E">
      <w:pPr>
        <w:pStyle w:val="Body"/>
        <w:numPr>
          <w:ilvl w:val="2"/>
          <w:numId w:val="3"/>
        </w:numPr>
        <w:tabs>
          <w:tab w:val="num" w:pos="900"/>
        </w:tabs>
        <w:ind w:left="900" w:hanging="180"/>
        <w:rPr>
          <w:rFonts w:ascii="Times New Roman" w:hAnsi="Times New Roman"/>
          <w:position w:val="-2"/>
          <w:sz w:val="28"/>
        </w:rPr>
      </w:pPr>
      <w:r>
        <w:rPr>
          <w:rFonts w:ascii="Times New Roman" w:hAnsi="Times New Roman"/>
          <w:sz w:val="28"/>
        </w:rPr>
        <w:t>This is where you will write your story...Keep in mind you are using the picture as inspiration for this section of the story...Sort of like a comic strip.</w:t>
      </w:r>
    </w:p>
    <w:p w:rsidR="006E3827" w:rsidRDefault="00163B4E">
      <w:pPr>
        <w:pStyle w:val="Body"/>
        <w:numPr>
          <w:ilvl w:val="2"/>
          <w:numId w:val="3"/>
        </w:numPr>
        <w:tabs>
          <w:tab w:val="num" w:pos="900"/>
        </w:tabs>
        <w:ind w:left="900" w:hanging="180"/>
        <w:rPr>
          <w:rFonts w:ascii="Times New Roman" w:hAnsi="Times New Roman"/>
          <w:position w:val="-2"/>
          <w:sz w:val="28"/>
        </w:rPr>
      </w:pPr>
      <w:r>
        <w:rPr>
          <w:rFonts w:ascii="Times New Roman" w:hAnsi="Times New Roman"/>
          <w:sz w:val="28"/>
        </w:rPr>
        <w:t>We will complete a rough draft and final draft...Grammar needs to be perfect on these because we’re sharing them with the world.</w:t>
      </w:r>
      <w:r>
        <w:rPr>
          <w:rFonts w:ascii="Times New Roman" w:hAnsi="Times New Roman"/>
          <w:sz w:val="28"/>
        </w:rPr>
        <w:tab/>
      </w:r>
    </w:p>
    <w:p w:rsidR="006E3827" w:rsidRDefault="00163B4E">
      <w:pPr>
        <w:pStyle w:val="Body"/>
        <w:rPr>
          <w:rFonts w:ascii="Times New Roman Bold" w:hAnsi="Times New Roman Bold"/>
          <w:sz w:val="28"/>
        </w:rPr>
      </w:pPr>
      <w:r>
        <w:rPr>
          <w:rFonts w:ascii="Times New Roman Bold" w:hAnsi="Times New Roman Bold"/>
          <w:sz w:val="28"/>
        </w:rPr>
        <w:t xml:space="preserve">Links: </w:t>
      </w:r>
    </w:p>
    <w:p w:rsidR="006E3827" w:rsidRDefault="00163B4E">
      <w:pPr>
        <w:pStyle w:val="Body"/>
        <w:numPr>
          <w:ilvl w:val="2"/>
          <w:numId w:val="3"/>
        </w:numPr>
        <w:tabs>
          <w:tab w:val="num" w:pos="900"/>
        </w:tabs>
        <w:ind w:left="900" w:hanging="180"/>
        <w:rPr>
          <w:rFonts w:ascii="Times New Roman" w:hAnsi="Times New Roman"/>
          <w:position w:val="-2"/>
          <w:sz w:val="28"/>
        </w:rPr>
      </w:pPr>
      <w:r>
        <w:rPr>
          <w:rFonts w:ascii="Times New Roman" w:hAnsi="Times New Roman"/>
          <w:sz w:val="28"/>
        </w:rPr>
        <w:t>Put any links to things that you think would expand the reader’s experience as they read your story...Maybe links to music on YouTube?  Or links to certain websites?  Or even links to the businesses or sites in your photo?</w:t>
      </w:r>
    </w:p>
    <w:p w:rsidR="006E3827" w:rsidRDefault="00163B4E">
      <w:pPr>
        <w:pStyle w:val="Body"/>
        <w:rPr>
          <w:rFonts w:ascii="Times New Roman Bold" w:hAnsi="Times New Roman Bold"/>
          <w:sz w:val="28"/>
        </w:rPr>
      </w:pPr>
      <w:r>
        <w:rPr>
          <w:rFonts w:ascii="Times New Roman Bold" w:hAnsi="Times New Roman Bold"/>
          <w:sz w:val="28"/>
        </w:rPr>
        <w:t>Picture:</w:t>
      </w:r>
    </w:p>
    <w:p w:rsidR="006E3827" w:rsidRDefault="00163B4E">
      <w:pPr>
        <w:pStyle w:val="Body"/>
        <w:numPr>
          <w:ilvl w:val="2"/>
          <w:numId w:val="3"/>
        </w:numPr>
        <w:tabs>
          <w:tab w:val="num" w:pos="900"/>
        </w:tabs>
        <w:ind w:left="900" w:hanging="180"/>
        <w:rPr>
          <w:rFonts w:ascii="Times New Roman" w:hAnsi="Times New Roman"/>
          <w:position w:val="-2"/>
          <w:sz w:val="28"/>
        </w:rPr>
      </w:pPr>
      <w:r>
        <w:rPr>
          <w:rFonts w:ascii="Times New Roman" w:hAnsi="Times New Roman"/>
          <w:sz w:val="28"/>
        </w:rPr>
        <w:t>You will eventually link your photo that has been uploaded to your Google account here...For now, write a brief description of the picture you will use.</w:t>
      </w:r>
    </w:p>
    <w:p w:rsidR="006E3827" w:rsidRDefault="00163B4E">
      <w:pPr>
        <w:pStyle w:val="Body"/>
        <w:rPr>
          <w:rFonts w:ascii="Times New Roman" w:hAnsi="Times New Roman"/>
          <w:sz w:val="28"/>
        </w:rPr>
      </w:pPr>
      <w:r>
        <w:rPr>
          <w:rFonts w:ascii="Times New Roman" w:hAnsi="Times New Roman"/>
          <w:sz w:val="28"/>
        </w:rPr>
        <w:tab/>
      </w:r>
      <w:r>
        <w:rPr>
          <w:rFonts w:ascii="Times New Roman" w:hAnsi="Times New Roman"/>
          <w:sz w:val="28"/>
        </w:rPr>
        <w:tab/>
        <w:t>Example:</w:t>
      </w:r>
    </w:p>
    <w:p w:rsidR="006E3827" w:rsidRDefault="00163B4E">
      <w:pPr>
        <w:pStyle w:val="Body"/>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Italic" w:hAnsi="Times New Roman Italic"/>
          <w:sz w:val="28"/>
        </w:rPr>
        <w:t>“Photo of mug of coffee.”</w:t>
      </w:r>
    </w:p>
    <w:p w:rsidR="006E3827" w:rsidRDefault="00163B4E">
      <w:pPr>
        <w:pStyle w:val="Body"/>
        <w:rPr>
          <w:rFonts w:ascii="Times New Roman" w:hAnsi="Times New Roman"/>
          <w:sz w:val="28"/>
        </w:rPr>
      </w:pPr>
      <w:r>
        <w:rPr>
          <w:rFonts w:ascii="Times New Roman" w:hAnsi="Times New Roman"/>
          <w:sz w:val="28"/>
        </w:rPr>
        <w:t>__________________________________________________________________</w:t>
      </w:r>
    </w:p>
    <w:p w:rsidR="006E3827" w:rsidRDefault="006E3827">
      <w:pPr>
        <w:pStyle w:val="Body"/>
        <w:rPr>
          <w:rFonts w:ascii="Times New Roman" w:hAnsi="Times New Roman"/>
          <w:sz w:val="28"/>
        </w:rPr>
      </w:pPr>
    </w:p>
    <w:p w:rsidR="006E3827" w:rsidRDefault="00163B4E">
      <w:pPr>
        <w:pStyle w:val="Body"/>
        <w:rPr>
          <w:rFonts w:ascii="Times New Roman Bold" w:hAnsi="Times New Roman Bold"/>
          <w:sz w:val="28"/>
        </w:rPr>
      </w:pPr>
      <w:r>
        <w:rPr>
          <w:rFonts w:ascii="Times New Roman Bold" w:hAnsi="Times New Roman Bold"/>
          <w:sz w:val="28"/>
        </w:rPr>
        <w:t xml:space="preserve">Title of Location </w:t>
      </w:r>
      <w:proofErr w:type="spellStart"/>
      <w:r>
        <w:rPr>
          <w:rFonts w:ascii="Times New Roman Bold" w:hAnsi="Times New Roman Bold"/>
          <w:sz w:val="28"/>
        </w:rPr>
        <w:t>Placemark</w:t>
      </w:r>
      <w:proofErr w:type="spellEnd"/>
      <w:r>
        <w:rPr>
          <w:rFonts w:ascii="Times New Roman Bold" w:hAnsi="Times New Roman Bold"/>
          <w:sz w:val="28"/>
        </w:rPr>
        <w:t>:</w:t>
      </w:r>
    </w:p>
    <w:p w:rsidR="006E3827" w:rsidRDefault="00163B4E">
      <w:pPr>
        <w:pStyle w:val="Body"/>
        <w:rPr>
          <w:rFonts w:ascii="Times New Roman Bold" w:hAnsi="Times New Roman Bold"/>
          <w:sz w:val="28"/>
        </w:rPr>
      </w:pPr>
      <w:r>
        <w:rPr>
          <w:rFonts w:ascii="Times New Roman Bold" w:hAnsi="Times New Roman Bold"/>
          <w:sz w:val="28"/>
        </w:rPr>
        <w:t>Address of Location:</w:t>
      </w:r>
    </w:p>
    <w:p w:rsidR="006E3827" w:rsidRDefault="00163B4E">
      <w:pPr>
        <w:pStyle w:val="Body"/>
        <w:rPr>
          <w:rFonts w:ascii="Times New Roman Bold" w:hAnsi="Times New Roman Bold"/>
          <w:sz w:val="28"/>
        </w:rPr>
      </w:pPr>
      <w:r>
        <w:rPr>
          <w:rFonts w:ascii="Times New Roman Bold" w:hAnsi="Times New Roman Bold"/>
          <w:sz w:val="28"/>
        </w:rPr>
        <w:t>Description:</w:t>
      </w:r>
    </w:p>
    <w:p w:rsidR="006E3827" w:rsidRDefault="006E3827">
      <w:pPr>
        <w:pStyle w:val="Body"/>
        <w:rPr>
          <w:rFonts w:ascii="Times New Roman Bold" w:hAnsi="Times New Roman Bold"/>
          <w:sz w:val="28"/>
        </w:rPr>
      </w:pPr>
    </w:p>
    <w:p w:rsidR="006E3827" w:rsidRDefault="006E3827">
      <w:pPr>
        <w:pStyle w:val="Body"/>
        <w:rPr>
          <w:rFonts w:ascii="Times New Roman Bold" w:hAnsi="Times New Roman Bold"/>
          <w:sz w:val="28"/>
        </w:rPr>
      </w:pPr>
    </w:p>
    <w:p w:rsidR="006E3827" w:rsidRDefault="006E3827">
      <w:pPr>
        <w:pStyle w:val="Body"/>
        <w:rPr>
          <w:rFonts w:ascii="Times New Roman Bold" w:hAnsi="Times New Roman Bold"/>
          <w:sz w:val="28"/>
        </w:rPr>
      </w:pPr>
    </w:p>
    <w:p w:rsidR="006E3827" w:rsidRDefault="006E3827">
      <w:pPr>
        <w:pStyle w:val="Body"/>
        <w:rPr>
          <w:rFonts w:ascii="Times New Roman Bold" w:hAnsi="Times New Roman Bold"/>
          <w:sz w:val="28"/>
        </w:rPr>
      </w:pPr>
    </w:p>
    <w:p w:rsidR="006E3827" w:rsidRDefault="006E3827">
      <w:pPr>
        <w:pStyle w:val="Body"/>
        <w:rPr>
          <w:rFonts w:ascii="Times New Roman Bold" w:hAnsi="Times New Roman Bold"/>
          <w:sz w:val="28"/>
        </w:rPr>
      </w:pPr>
    </w:p>
    <w:p w:rsidR="006E3827" w:rsidRDefault="006E3827">
      <w:pPr>
        <w:pStyle w:val="Body"/>
        <w:rPr>
          <w:rFonts w:ascii="Times New Roman Bold" w:hAnsi="Times New Roman Bold"/>
          <w:sz w:val="28"/>
        </w:rPr>
      </w:pPr>
    </w:p>
    <w:p w:rsidR="006E3827" w:rsidRDefault="006E3827">
      <w:pPr>
        <w:pStyle w:val="Body"/>
        <w:rPr>
          <w:rFonts w:ascii="Times New Roman Bold" w:hAnsi="Times New Roman Bold"/>
          <w:sz w:val="28"/>
        </w:rPr>
      </w:pPr>
    </w:p>
    <w:p w:rsidR="006E3827" w:rsidRDefault="00163B4E">
      <w:pPr>
        <w:pStyle w:val="Body"/>
        <w:rPr>
          <w:rFonts w:ascii="Times New Roman Bold" w:hAnsi="Times New Roman Bold"/>
          <w:sz w:val="28"/>
        </w:rPr>
      </w:pPr>
      <w:r>
        <w:rPr>
          <w:rFonts w:ascii="Times New Roman Bold" w:hAnsi="Times New Roman Bold"/>
          <w:sz w:val="28"/>
        </w:rPr>
        <w:t>Links:</w:t>
      </w:r>
    </w:p>
    <w:p w:rsidR="006E3827" w:rsidRDefault="00163B4E">
      <w:pPr>
        <w:pStyle w:val="Body"/>
        <w:rPr>
          <w:rFonts w:ascii="Times New Roman Bold" w:hAnsi="Times New Roman Bold"/>
          <w:sz w:val="28"/>
        </w:rPr>
      </w:pPr>
      <w:r>
        <w:rPr>
          <w:rFonts w:ascii="Times New Roman Bold" w:hAnsi="Times New Roman Bold"/>
          <w:sz w:val="28"/>
        </w:rPr>
        <w:t>Picture:</w:t>
      </w:r>
    </w:p>
    <w:p w:rsidR="00A1358D" w:rsidRDefault="00A1358D">
      <w:pPr>
        <w:pStyle w:val="Body"/>
        <w:rPr>
          <w:rFonts w:ascii="Times New Roman Bold" w:hAnsi="Times New Roman Bold"/>
          <w:sz w:val="28"/>
        </w:rPr>
      </w:pPr>
    </w:p>
    <w:p w:rsidR="006E3827" w:rsidRDefault="00163B4E">
      <w:pPr>
        <w:pStyle w:val="Body"/>
        <w:jc w:val="center"/>
        <w:rPr>
          <w:rFonts w:ascii="Apple Chancery" w:hAnsi="Apple Chancery"/>
        </w:rPr>
      </w:pPr>
      <w:r>
        <w:rPr>
          <w:rFonts w:ascii="Apple Chancery" w:hAnsi="Apple Chancery"/>
        </w:rPr>
        <w:t>Magic Realism in Latin American Literature</w:t>
      </w:r>
    </w:p>
    <w:p w:rsidR="006E3827" w:rsidRDefault="00163B4E">
      <w:pPr>
        <w:pStyle w:val="Body"/>
        <w:jc w:val="center"/>
        <w:rPr>
          <w:rFonts w:ascii="Apple Chancery" w:hAnsi="Apple Chancery"/>
          <w:sz w:val="28"/>
          <w:u w:val="single"/>
        </w:rPr>
      </w:pPr>
      <w:r>
        <w:rPr>
          <w:rFonts w:ascii="Apple Chancery" w:hAnsi="Apple Chancery"/>
          <w:sz w:val="28"/>
          <w:u w:val="single"/>
        </w:rPr>
        <w:t>Google Earth Lit Trip</w:t>
      </w:r>
    </w:p>
    <w:p w:rsidR="006E3827" w:rsidRDefault="00163B4E">
      <w:pPr>
        <w:pStyle w:val="Body"/>
        <w:jc w:val="center"/>
        <w:rPr>
          <w:rFonts w:ascii="Times New Roman Bold" w:hAnsi="Times New Roman Bold"/>
          <w:sz w:val="28"/>
          <w:u w:val="single"/>
        </w:rPr>
      </w:pPr>
      <w:r>
        <w:rPr>
          <w:rFonts w:ascii="Times New Roman Bold" w:hAnsi="Times New Roman Bold"/>
          <w:sz w:val="28"/>
          <w:u w:val="single"/>
        </w:rPr>
        <w:t>HOW TO</w:t>
      </w:r>
    </w:p>
    <w:p w:rsidR="006E3827" w:rsidRDefault="006E3827">
      <w:pPr>
        <w:pStyle w:val="Body"/>
        <w:jc w:val="center"/>
        <w:rPr>
          <w:rFonts w:ascii="Times New Roman Bold" w:hAnsi="Times New Roman Bold"/>
          <w:sz w:val="28"/>
          <w:u w:val="single"/>
        </w:rPr>
      </w:pPr>
    </w:p>
    <w:p w:rsidR="006E3827" w:rsidRDefault="00163B4E">
      <w:pPr>
        <w:pStyle w:val="Body"/>
        <w:rPr>
          <w:rFonts w:ascii="Times New Roman Italic" w:hAnsi="Times New Roman Italic"/>
          <w:sz w:val="28"/>
        </w:rPr>
      </w:pPr>
      <w:r>
        <w:rPr>
          <w:rFonts w:ascii="Times New Roman Italic" w:hAnsi="Times New Roman Italic"/>
          <w:sz w:val="28"/>
        </w:rPr>
        <w:t>Besides following Neman’s example and doing your own research on Google and YouTube, you can use this “how to” guide to creating your Google Earth Lit Trip.</w:t>
      </w:r>
    </w:p>
    <w:p w:rsidR="006E3827" w:rsidRDefault="006E3827">
      <w:pPr>
        <w:pStyle w:val="Body"/>
        <w:rPr>
          <w:rFonts w:ascii="Times New Roman" w:hAnsi="Times New Roman"/>
          <w:sz w:val="28"/>
        </w:rPr>
      </w:pPr>
    </w:p>
    <w:p w:rsidR="006E3827" w:rsidRDefault="00163B4E">
      <w:pPr>
        <w:pStyle w:val="Body"/>
        <w:numPr>
          <w:ilvl w:val="0"/>
          <w:numId w:val="4"/>
        </w:numPr>
        <w:ind w:hanging="300"/>
        <w:rPr>
          <w:rFonts w:ascii="Times New Roman" w:hAnsi="Times New Roman"/>
          <w:sz w:val="28"/>
        </w:rPr>
      </w:pPr>
      <w:r>
        <w:rPr>
          <w:rFonts w:ascii="Times New Roman" w:hAnsi="Times New Roman"/>
          <w:sz w:val="28"/>
        </w:rPr>
        <w:t xml:space="preserve"> If you haven’t done so, download Google Earth onto your computer.</w:t>
      </w:r>
    </w:p>
    <w:p w:rsidR="006E3827" w:rsidRDefault="00163B4E">
      <w:pPr>
        <w:pStyle w:val="Body"/>
        <w:numPr>
          <w:ilvl w:val="0"/>
          <w:numId w:val="4"/>
        </w:numPr>
        <w:ind w:hanging="300"/>
        <w:rPr>
          <w:rFonts w:ascii="Times New Roman" w:hAnsi="Times New Roman"/>
          <w:sz w:val="28"/>
        </w:rPr>
      </w:pPr>
      <w:r>
        <w:rPr>
          <w:rFonts w:ascii="Times New Roman" w:hAnsi="Times New Roman"/>
          <w:sz w:val="28"/>
        </w:rPr>
        <w:t>If you haven’t done so, create a Google and Google Earth account.</w:t>
      </w:r>
    </w:p>
    <w:p w:rsidR="006E3827" w:rsidRDefault="00163B4E">
      <w:pPr>
        <w:pStyle w:val="Body"/>
        <w:numPr>
          <w:ilvl w:val="0"/>
          <w:numId w:val="4"/>
        </w:numPr>
        <w:ind w:hanging="300"/>
        <w:rPr>
          <w:rFonts w:ascii="Times New Roman" w:hAnsi="Times New Roman"/>
          <w:sz w:val="28"/>
        </w:rPr>
      </w:pPr>
      <w:r>
        <w:rPr>
          <w:rFonts w:ascii="Times New Roman" w:hAnsi="Times New Roman"/>
          <w:sz w:val="28"/>
        </w:rPr>
        <w:t xml:space="preserve">Copy, paste, and enter your first address from your story board into the search engine on Google Earth. </w:t>
      </w:r>
    </w:p>
    <w:p w:rsidR="006E3827" w:rsidRDefault="00163B4E">
      <w:pPr>
        <w:pStyle w:val="Body"/>
        <w:numPr>
          <w:ilvl w:val="0"/>
          <w:numId w:val="4"/>
        </w:numPr>
        <w:ind w:hanging="300"/>
        <w:rPr>
          <w:rFonts w:ascii="Times New Roman" w:hAnsi="Times New Roman"/>
          <w:sz w:val="28"/>
        </w:rPr>
      </w:pPr>
      <w:r>
        <w:rPr>
          <w:rFonts w:ascii="Times New Roman" w:hAnsi="Times New Roman"/>
          <w:sz w:val="28"/>
        </w:rPr>
        <w:t>Zoom in or out as much as you want...</w:t>
      </w:r>
    </w:p>
    <w:p w:rsidR="006E3827" w:rsidRDefault="00163B4E">
      <w:pPr>
        <w:pStyle w:val="Body"/>
        <w:numPr>
          <w:ilvl w:val="0"/>
          <w:numId w:val="5"/>
        </w:numPr>
        <w:ind w:hanging="300"/>
        <w:rPr>
          <w:rFonts w:ascii="Times New Roman" w:hAnsi="Times New Roman"/>
          <w:sz w:val="28"/>
        </w:rPr>
      </w:pPr>
      <w:r>
        <w:rPr>
          <w:rFonts w:ascii="Times New Roman" w:hAnsi="Times New Roman"/>
          <w:sz w:val="28"/>
        </w:rPr>
        <w:t xml:space="preserve"> Click on the yellow pushpin and add a </w:t>
      </w:r>
      <w:proofErr w:type="spellStart"/>
      <w:r>
        <w:rPr>
          <w:rFonts w:ascii="Times New Roman" w:hAnsi="Times New Roman"/>
          <w:sz w:val="28"/>
        </w:rPr>
        <w:t>placemark</w:t>
      </w:r>
      <w:proofErr w:type="spellEnd"/>
      <w:r>
        <w:rPr>
          <w:rFonts w:ascii="Times New Roman" w:hAnsi="Times New Roman"/>
          <w:sz w:val="28"/>
        </w:rPr>
        <w:t>.</w:t>
      </w:r>
    </w:p>
    <w:p w:rsidR="006E3827" w:rsidRDefault="00163B4E">
      <w:pPr>
        <w:pStyle w:val="Body"/>
        <w:numPr>
          <w:ilvl w:val="0"/>
          <w:numId w:val="5"/>
        </w:numPr>
        <w:ind w:hanging="300"/>
        <w:rPr>
          <w:rFonts w:ascii="Times New Roman" w:hAnsi="Times New Roman"/>
          <w:sz w:val="28"/>
        </w:rPr>
      </w:pPr>
      <w:r>
        <w:rPr>
          <w:rFonts w:ascii="Times New Roman" w:hAnsi="Times New Roman"/>
          <w:sz w:val="28"/>
        </w:rPr>
        <w:t xml:space="preserve">For “Name”, copy and paste </w:t>
      </w:r>
      <w:proofErr w:type="gramStart"/>
      <w:r>
        <w:rPr>
          <w:rFonts w:ascii="Times New Roman" w:hAnsi="Times New Roman"/>
          <w:sz w:val="28"/>
        </w:rPr>
        <w:t>your</w:t>
      </w:r>
      <w:proofErr w:type="gramEnd"/>
      <w:r>
        <w:rPr>
          <w:rFonts w:ascii="Times New Roman" w:hAnsi="Times New Roman"/>
          <w:sz w:val="28"/>
        </w:rPr>
        <w:t xml:space="preserve"> “Title of Location </w:t>
      </w:r>
      <w:proofErr w:type="spellStart"/>
      <w:r>
        <w:rPr>
          <w:rFonts w:ascii="Times New Roman" w:hAnsi="Times New Roman"/>
          <w:sz w:val="28"/>
        </w:rPr>
        <w:t>Placemark</w:t>
      </w:r>
      <w:proofErr w:type="spellEnd"/>
      <w:r>
        <w:rPr>
          <w:rFonts w:ascii="Times New Roman" w:hAnsi="Times New Roman"/>
          <w:sz w:val="28"/>
        </w:rPr>
        <w:t>” from your storyboard into Google Earth.  BE SURE TO PUT THE # OF THE LOCATION IN PARENTHESES IN SEQUENTIAL ORDER OF YOUR STORY.</w:t>
      </w:r>
    </w:p>
    <w:p w:rsidR="006E3827" w:rsidRDefault="00163B4E">
      <w:pPr>
        <w:pStyle w:val="Body"/>
        <w:numPr>
          <w:ilvl w:val="0"/>
          <w:numId w:val="5"/>
        </w:numPr>
        <w:ind w:hanging="300"/>
        <w:rPr>
          <w:rFonts w:ascii="Times New Roman" w:hAnsi="Times New Roman"/>
          <w:sz w:val="28"/>
        </w:rPr>
      </w:pPr>
      <w:r>
        <w:rPr>
          <w:rFonts w:ascii="Times New Roman" w:hAnsi="Times New Roman"/>
          <w:sz w:val="28"/>
        </w:rPr>
        <w:t>Click on the square next to “Name” to change the style of your pushpin...This is optional.  If you choose your own image, it needs to be on the internet so be sure to copy and paste the image location URL.</w:t>
      </w:r>
    </w:p>
    <w:p w:rsidR="006E3827" w:rsidRDefault="00163B4E">
      <w:pPr>
        <w:pStyle w:val="Body"/>
        <w:numPr>
          <w:ilvl w:val="0"/>
          <w:numId w:val="5"/>
        </w:numPr>
        <w:ind w:hanging="300"/>
        <w:rPr>
          <w:rFonts w:ascii="Times New Roman" w:hAnsi="Times New Roman"/>
          <w:sz w:val="28"/>
        </w:rPr>
      </w:pPr>
      <w:r>
        <w:rPr>
          <w:rFonts w:ascii="Times New Roman" w:hAnsi="Times New Roman"/>
          <w:sz w:val="28"/>
        </w:rPr>
        <w:t>Copy and paste your “Description” from your storyboard into the space provided on Google Earth.</w:t>
      </w:r>
    </w:p>
    <w:p w:rsidR="006E3827" w:rsidRDefault="00163B4E">
      <w:pPr>
        <w:pStyle w:val="Body"/>
        <w:numPr>
          <w:ilvl w:val="0"/>
          <w:numId w:val="5"/>
        </w:numPr>
        <w:ind w:hanging="300"/>
        <w:rPr>
          <w:rFonts w:ascii="Times New Roman" w:hAnsi="Times New Roman"/>
          <w:sz w:val="28"/>
        </w:rPr>
      </w:pPr>
      <w:r>
        <w:rPr>
          <w:rFonts w:ascii="Times New Roman" w:hAnsi="Times New Roman"/>
          <w:sz w:val="28"/>
        </w:rPr>
        <w:t xml:space="preserve">If you’re adding links, click on the “Add Link” and copy and paste the URL.  PLEASE PUT </w:t>
      </w:r>
      <w:r>
        <w:rPr>
          <w:rFonts w:ascii="Times New Roman Italic" w:hAnsi="Times New Roman Italic"/>
          <w:sz w:val="28"/>
        </w:rPr>
        <w:t>&lt;</w:t>
      </w:r>
      <w:proofErr w:type="spellStart"/>
      <w:r>
        <w:rPr>
          <w:rFonts w:ascii="Times New Roman Italic" w:hAnsi="Times New Roman Italic"/>
          <w:sz w:val="28"/>
        </w:rPr>
        <w:t>br</w:t>
      </w:r>
      <w:proofErr w:type="spellEnd"/>
      <w:r>
        <w:rPr>
          <w:rFonts w:ascii="Times New Roman Italic" w:hAnsi="Times New Roman Italic"/>
          <w:sz w:val="28"/>
        </w:rPr>
        <w:t>&gt;</w:t>
      </w:r>
      <w:r>
        <w:rPr>
          <w:rFonts w:ascii="Times New Roman" w:hAnsi="Times New Roman"/>
          <w:sz w:val="28"/>
        </w:rPr>
        <w:t xml:space="preserve"> BEFORE EACH LINK URL!</w:t>
      </w:r>
    </w:p>
    <w:p w:rsidR="006E3827" w:rsidRDefault="00163B4E">
      <w:pPr>
        <w:pStyle w:val="Body"/>
        <w:numPr>
          <w:ilvl w:val="0"/>
          <w:numId w:val="5"/>
        </w:numPr>
        <w:ind w:hanging="300"/>
        <w:rPr>
          <w:rFonts w:ascii="Times New Roman" w:hAnsi="Times New Roman"/>
          <w:sz w:val="28"/>
        </w:rPr>
      </w:pPr>
      <w:r>
        <w:rPr>
          <w:rFonts w:ascii="Times New Roman" w:hAnsi="Times New Roman"/>
          <w:sz w:val="28"/>
        </w:rPr>
        <w:t xml:space="preserve">Click on “Add Image” and copy and paste your image’s URL location.  You will need to sign in to your photos on Google.  If you left click the image, there’s an option to “copy the image location”.  Back in Google Earth, PLEASE PUT </w:t>
      </w:r>
      <w:r>
        <w:rPr>
          <w:rFonts w:ascii="Times New Roman Italic" w:hAnsi="Times New Roman Italic"/>
          <w:sz w:val="28"/>
        </w:rPr>
        <w:t>&lt;</w:t>
      </w:r>
      <w:proofErr w:type="spellStart"/>
      <w:r>
        <w:rPr>
          <w:rFonts w:ascii="Times New Roman Italic" w:hAnsi="Times New Roman Italic"/>
          <w:sz w:val="28"/>
        </w:rPr>
        <w:t>br</w:t>
      </w:r>
      <w:proofErr w:type="spellEnd"/>
      <w:r>
        <w:rPr>
          <w:rFonts w:ascii="Times New Roman Italic" w:hAnsi="Times New Roman Italic"/>
          <w:sz w:val="28"/>
        </w:rPr>
        <w:t xml:space="preserve">&gt; </w:t>
      </w:r>
      <w:r>
        <w:rPr>
          <w:rFonts w:ascii="Times New Roman" w:hAnsi="Times New Roman"/>
          <w:sz w:val="28"/>
        </w:rPr>
        <w:t xml:space="preserve">BEFORE THE IMAGE URL! </w:t>
      </w:r>
    </w:p>
    <w:p w:rsidR="006E3827" w:rsidRDefault="00163B4E">
      <w:pPr>
        <w:pStyle w:val="Body"/>
        <w:numPr>
          <w:ilvl w:val="0"/>
          <w:numId w:val="5"/>
        </w:numPr>
        <w:ind w:hanging="300"/>
        <w:rPr>
          <w:rFonts w:ascii="Times New Roman" w:hAnsi="Times New Roman"/>
          <w:sz w:val="28"/>
        </w:rPr>
      </w:pPr>
      <w:r>
        <w:rPr>
          <w:rFonts w:ascii="Times New Roman" w:hAnsi="Times New Roman"/>
          <w:sz w:val="28"/>
        </w:rPr>
        <w:t>Click “OK and repeat steps 3-10 to create your next location.  Make sure your locations are all stored in your “My Places”.  Try to have the same pushpin image for all of your locations.</w:t>
      </w:r>
    </w:p>
    <w:p w:rsidR="006E3827" w:rsidRDefault="00163B4E">
      <w:pPr>
        <w:pStyle w:val="Body"/>
        <w:numPr>
          <w:ilvl w:val="0"/>
          <w:numId w:val="5"/>
        </w:numPr>
        <w:ind w:hanging="300"/>
        <w:rPr>
          <w:rFonts w:ascii="Times New Roman" w:hAnsi="Times New Roman"/>
          <w:sz w:val="28"/>
        </w:rPr>
      </w:pPr>
      <w:r>
        <w:rPr>
          <w:rFonts w:ascii="Times New Roman" w:hAnsi="Times New Roman"/>
          <w:sz w:val="28"/>
        </w:rPr>
        <w:t>When finished with all of your locations, you need to package them into a folder.  Left click “My Place” and add a new folder.  Give the folder a name and click “OK”.  It’s optional to add an image and description.</w:t>
      </w:r>
    </w:p>
    <w:p w:rsidR="006E3827" w:rsidRDefault="00163B4E">
      <w:pPr>
        <w:pStyle w:val="Body"/>
        <w:numPr>
          <w:ilvl w:val="0"/>
          <w:numId w:val="5"/>
        </w:numPr>
        <w:ind w:hanging="300"/>
        <w:rPr>
          <w:rFonts w:ascii="Times New Roman" w:hAnsi="Times New Roman"/>
          <w:sz w:val="28"/>
        </w:rPr>
      </w:pPr>
      <w:r>
        <w:rPr>
          <w:rFonts w:ascii="Times New Roman" w:hAnsi="Times New Roman"/>
          <w:sz w:val="28"/>
        </w:rPr>
        <w:t>Place all of your locations into this folder.  BE SURE THE LOCATIONS ARE IN ORDER!</w:t>
      </w:r>
    </w:p>
    <w:p w:rsidR="006E3827" w:rsidRDefault="00163B4E">
      <w:pPr>
        <w:pStyle w:val="Body"/>
        <w:numPr>
          <w:ilvl w:val="0"/>
          <w:numId w:val="5"/>
        </w:numPr>
        <w:ind w:hanging="300"/>
        <w:rPr>
          <w:rFonts w:ascii="Times New Roman" w:hAnsi="Times New Roman"/>
          <w:sz w:val="28"/>
        </w:rPr>
      </w:pPr>
      <w:r>
        <w:rPr>
          <w:rFonts w:ascii="Times New Roman" w:hAnsi="Times New Roman"/>
          <w:sz w:val="28"/>
        </w:rPr>
        <w:t>Left click your folder and “Save Place As” to save your Google Lit Trip.  You will now have a KMZ file to share with people.</w:t>
      </w:r>
    </w:p>
    <w:p w:rsidR="006E3827" w:rsidRDefault="00163B4E">
      <w:pPr>
        <w:pStyle w:val="Body"/>
        <w:numPr>
          <w:ilvl w:val="0"/>
          <w:numId w:val="5"/>
        </w:numPr>
        <w:ind w:hanging="300"/>
        <w:rPr>
          <w:rFonts w:ascii="Times New Roman" w:hAnsi="Times New Roman"/>
          <w:sz w:val="28"/>
        </w:rPr>
      </w:pPr>
      <w:r>
        <w:rPr>
          <w:rFonts w:ascii="Times New Roman" w:hAnsi="Times New Roman"/>
          <w:sz w:val="28"/>
        </w:rPr>
        <w:t>Adding a recorded tour of your Lit Trip is OPTIONAL but you will receive extra points!</w:t>
      </w:r>
    </w:p>
    <w:sectPr w:rsidR="006E3827">
      <w:headerReference w:type="even" r:id="rId7"/>
      <w:headerReference w:type="default" r:id="rId8"/>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827" w:rsidRDefault="00163B4E">
      <w:r>
        <w:separator/>
      </w:r>
    </w:p>
  </w:endnote>
  <w:endnote w:type="continuationSeparator" w:id="0">
    <w:p w:rsidR="006E3827" w:rsidRDefault="00163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pple Chancery">
    <w:altName w:val="Times New Roman"/>
    <w:charset w:val="00"/>
    <w:family w:val="roman"/>
    <w:pitch w:val="default"/>
  </w:font>
  <w:font w:name="Times New Roman Italic">
    <w:panose1 w:val="02020503050405090304"/>
    <w:charset w:val="00"/>
    <w:family w:val="roman"/>
    <w:pitch w:val="default"/>
  </w:font>
  <w:font w:name="Times New Roman Bold">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827" w:rsidRDefault="006E3827">
    <w:pPr>
      <w:pStyle w:val="HeaderFooter"/>
      <w:rPr>
        <w:rFonts w:ascii="Times New Roman" w:eastAsia="Times New Roman" w:hAnsi="Times New Roman"/>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827" w:rsidRDefault="006E3827">
    <w:pPr>
      <w:pStyle w:val="HeaderFooter"/>
      <w:rPr>
        <w:rFonts w:ascii="Times New Roman" w:eastAsia="Times New Roman" w:hAnsi="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827" w:rsidRDefault="00163B4E">
      <w:r>
        <w:separator/>
      </w:r>
    </w:p>
  </w:footnote>
  <w:footnote w:type="continuationSeparator" w:id="0">
    <w:p w:rsidR="006E3827" w:rsidRDefault="00163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827" w:rsidRDefault="006E3827">
    <w:pPr>
      <w:pStyle w:val="HeaderFooter"/>
      <w:rPr>
        <w:rFonts w:ascii="Times New Roman" w:eastAsia="Times New Roman" w:hAnsi="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827" w:rsidRDefault="006E3827">
    <w:pPr>
      <w:pStyle w:val="HeaderFooter"/>
      <w:rPr>
        <w:rFonts w:ascii="Times New Roman" w:eastAsia="Times New Roman" w:hAnsi="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31" style="width:2.25pt;height:2.25pt" coordsize="21600,21600" o:spt="100" o:bullet="t" adj="0,,0" path="" stroked="f">
        <v:stroke joinstyle="miter"/>
        <v:imagedata r:id="rId1" o:title=""/>
        <v:formulas/>
        <v:path o:connecttype="segments"/>
      </v:shape>
    </w:pict>
  </w:numPicBullet>
  <w:abstractNum w:abstractNumId="0">
    <w:nsid w:val="00000001"/>
    <w:multiLevelType w:val="multilevel"/>
    <w:tmpl w:val="894EE873"/>
    <w:lvl w:ilvl="0">
      <w:numFmt w:val="bullet"/>
      <w:suff w:val="nothing"/>
      <w:lvlText w:val="•"/>
      <w:lvlPicBulletId w:val="0"/>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00000002"/>
    <w:multiLevelType w:val="multilevel"/>
    <w:tmpl w:val="894EE874"/>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start w:val="1"/>
      <w:numFmt w:val="decimal"/>
      <w:isLgl/>
      <w:lvlText w:val="%1."/>
      <w:lvlJc w:val="left"/>
      <w:pPr>
        <w:tabs>
          <w:tab w:val="num" w:pos="300"/>
        </w:tabs>
        <w:ind w:left="300" w:firstLine="0"/>
      </w:pPr>
      <w:rPr>
        <w:rFonts w:hint="default"/>
        <w:position w:val="0"/>
      </w:rPr>
    </w:lvl>
    <w:lvl w:ilvl="1">
      <w:start w:val="1"/>
      <w:numFmt w:val="lowerLetter"/>
      <w:lvlText w:val="%2."/>
      <w:lvlJc w:val="left"/>
      <w:pPr>
        <w:tabs>
          <w:tab w:val="num" w:pos="300"/>
        </w:tabs>
        <w:ind w:left="300" w:firstLine="360"/>
      </w:pPr>
      <w:rPr>
        <w:rFonts w:hint="default"/>
        <w:position w:val="0"/>
      </w:rPr>
    </w:lvl>
    <w:lvl w:ilvl="2">
      <w:start w:val="1"/>
      <w:numFmt w:val="lowerRoman"/>
      <w:lvlText w:val="%3."/>
      <w:lvlJc w:val="left"/>
      <w:pPr>
        <w:tabs>
          <w:tab w:val="num" w:pos="300"/>
        </w:tabs>
        <w:ind w:left="300" w:firstLine="720"/>
      </w:pPr>
      <w:rPr>
        <w:rFonts w:hint="default"/>
        <w:position w:val="0"/>
      </w:rPr>
    </w:lvl>
    <w:lvl w:ilvl="3">
      <w:start w:val="1"/>
      <w:numFmt w:val="decimal"/>
      <w:isLgl/>
      <w:lvlText w:val="%4."/>
      <w:lvlJc w:val="left"/>
      <w:pPr>
        <w:tabs>
          <w:tab w:val="num" w:pos="300"/>
        </w:tabs>
        <w:ind w:left="300" w:firstLine="1080"/>
      </w:pPr>
      <w:rPr>
        <w:rFonts w:hint="default"/>
        <w:position w:val="0"/>
      </w:rPr>
    </w:lvl>
    <w:lvl w:ilvl="4">
      <w:start w:val="1"/>
      <w:numFmt w:val="lowerLetter"/>
      <w:lvlText w:val="%5."/>
      <w:lvlJc w:val="left"/>
      <w:pPr>
        <w:tabs>
          <w:tab w:val="num" w:pos="300"/>
        </w:tabs>
        <w:ind w:left="300" w:firstLine="1440"/>
      </w:pPr>
      <w:rPr>
        <w:rFonts w:hint="default"/>
        <w:position w:val="0"/>
      </w:rPr>
    </w:lvl>
    <w:lvl w:ilvl="5">
      <w:start w:val="1"/>
      <w:numFmt w:val="lowerRoman"/>
      <w:lvlText w:val="%6."/>
      <w:lvlJc w:val="left"/>
      <w:pPr>
        <w:tabs>
          <w:tab w:val="num" w:pos="300"/>
        </w:tabs>
        <w:ind w:left="300" w:firstLine="1800"/>
      </w:pPr>
      <w:rPr>
        <w:rFonts w:hint="default"/>
        <w:position w:val="0"/>
      </w:rPr>
    </w:lvl>
    <w:lvl w:ilvl="6">
      <w:start w:val="1"/>
      <w:numFmt w:val="decimal"/>
      <w:isLgl/>
      <w:lvlText w:val="%7."/>
      <w:lvlJc w:val="left"/>
      <w:pPr>
        <w:tabs>
          <w:tab w:val="num" w:pos="300"/>
        </w:tabs>
        <w:ind w:left="300" w:firstLine="2160"/>
      </w:pPr>
      <w:rPr>
        <w:rFonts w:hint="default"/>
        <w:position w:val="0"/>
      </w:rPr>
    </w:lvl>
    <w:lvl w:ilvl="7">
      <w:start w:val="1"/>
      <w:numFmt w:val="lowerLetter"/>
      <w:lvlText w:val="%8."/>
      <w:lvlJc w:val="left"/>
      <w:pPr>
        <w:tabs>
          <w:tab w:val="num" w:pos="300"/>
        </w:tabs>
        <w:ind w:left="300" w:firstLine="2520"/>
      </w:pPr>
      <w:rPr>
        <w:rFonts w:hint="default"/>
        <w:position w:val="0"/>
      </w:rPr>
    </w:lvl>
    <w:lvl w:ilvl="8">
      <w:start w:val="1"/>
      <w:numFmt w:val="lowerRoman"/>
      <w:lvlText w:val="%9."/>
      <w:lvlJc w:val="left"/>
      <w:pPr>
        <w:tabs>
          <w:tab w:val="num" w:pos="300"/>
        </w:tabs>
        <w:ind w:left="300" w:firstLine="2880"/>
      </w:pPr>
      <w:rPr>
        <w:rFonts w:hint="default"/>
        <w:position w:val="0"/>
      </w:rPr>
    </w:lvl>
  </w:abstractNum>
  <w:abstractNum w:abstractNumId="4">
    <w:nsid w:val="00000005"/>
    <w:multiLevelType w:val="multilevel"/>
    <w:tmpl w:val="894EE877"/>
    <w:lvl w:ilvl="0">
      <w:start w:val="5"/>
      <w:numFmt w:val="decimal"/>
      <w:isLgl/>
      <w:lvlText w:val="%1."/>
      <w:lvlJc w:val="left"/>
      <w:pPr>
        <w:tabs>
          <w:tab w:val="num" w:pos="300"/>
        </w:tabs>
        <w:ind w:left="300" w:firstLine="0"/>
      </w:pPr>
      <w:rPr>
        <w:rFonts w:hint="default"/>
        <w:position w:val="0"/>
      </w:rPr>
    </w:lvl>
    <w:lvl w:ilvl="1">
      <w:start w:val="1"/>
      <w:numFmt w:val="lowerLetter"/>
      <w:lvlText w:val="%2."/>
      <w:lvlJc w:val="left"/>
      <w:pPr>
        <w:tabs>
          <w:tab w:val="num" w:pos="300"/>
        </w:tabs>
        <w:ind w:left="300" w:firstLine="360"/>
      </w:pPr>
      <w:rPr>
        <w:rFonts w:hint="default"/>
        <w:position w:val="0"/>
      </w:rPr>
    </w:lvl>
    <w:lvl w:ilvl="2">
      <w:start w:val="1"/>
      <w:numFmt w:val="lowerRoman"/>
      <w:lvlText w:val="%3."/>
      <w:lvlJc w:val="left"/>
      <w:pPr>
        <w:tabs>
          <w:tab w:val="num" w:pos="300"/>
        </w:tabs>
        <w:ind w:left="300" w:firstLine="720"/>
      </w:pPr>
      <w:rPr>
        <w:rFonts w:hint="default"/>
        <w:position w:val="0"/>
      </w:rPr>
    </w:lvl>
    <w:lvl w:ilvl="3">
      <w:start w:val="1"/>
      <w:numFmt w:val="decimal"/>
      <w:isLgl/>
      <w:lvlText w:val="%4."/>
      <w:lvlJc w:val="left"/>
      <w:pPr>
        <w:tabs>
          <w:tab w:val="num" w:pos="300"/>
        </w:tabs>
        <w:ind w:left="300" w:firstLine="1080"/>
      </w:pPr>
      <w:rPr>
        <w:rFonts w:hint="default"/>
        <w:position w:val="0"/>
      </w:rPr>
    </w:lvl>
    <w:lvl w:ilvl="4">
      <w:start w:val="1"/>
      <w:numFmt w:val="lowerLetter"/>
      <w:lvlText w:val="%5."/>
      <w:lvlJc w:val="left"/>
      <w:pPr>
        <w:tabs>
          <w:tab w:val="num" w:pos="300"/>
        </w:tabs>
        <w:ind w:left="300" w:firstLine="1440"/>
      </w:pPr>
      <w:rPr>
        <w:rFonts w:hint="default"/>
        <w:position w:val="0"/>
      </w:rPr>
    </w:lvl>
    <w:lvl w:ilvl="5">
      <w:start w:val="1"/>
      <w:numFmt w:val="lowerRoman"/>
      <w:lvlText w:val="%6."/>
      <w:lvlJc w:val="left"/>
      <w:pPr>
        <w:tabs>
          <w:tab w:val="num" w:pos="300"/>
        </w:tabs>
        <w:ind w:left="300" w:firstLine="1800"/>
      </w:pPr>
      <w:rPr>
        <w:rFonts w:hint="default"/>
        <w:position w:val="0"/>
      </w:rPr>
    </w:lvl>
    <w:lvl w:ilvl="6">
      <w:start w:val="1"/>
      <w:numFmt w:val="decimal"/>
      <w:isLgl/>
      <w:lvlText w:val="%7."/>
      <w:lvlJc w:val="left"/>
      <w:pPr>
        <w:tabs>
          <w:tab w:val="num" w:pos="300"/>
        </w:tabs>
        <w:ind w:left="300" w:firstLine="2160"/>
      </w:pPr>
      <w:rPr>
        <w:rFonts w:hint="default"/>
        <w:position w:val="0"/>
      </w:rPr>
    </w:lvl>
    <w:lvl w:ilvl="7">
      <w:start w:val="1"/>
      <w:numFmt w:val="lowerLetter"/>
      <w:lvlText w:val="%8."/>
      <w:lvlJc w:val="left"/>
      <w:pPr>
        <w:tabs>
          <w:tab w:val="num" w:pos="300"/>
        </w:tabs>
        <w:ind w:left="300" w:firstLine="2520"/>
      </w:pPr>
      <w:rPr>
        <w:rFonts w:hint="default"/>
        <w:position w:val="0"/>
      </w:rPr>
    </w:lvl>
    <w:lvl w:ilvl="8">
      <w:start w:val="1"/>
      <w:numFmt w:val="lowerRoman"/>
      <w:lvlText w:val="%9."/>
      <w:lvlJc w:val="left"/>
      <w:pPr>
        <w:tabs>
          <w:tab w:val="num" w:pos="300"/>
        </w:tabs>
        <w:ind w:left="300" w:firstLine="2880"/>
      </w:pPr>
      <w:rPr>
        <w:rFonts w:hint="default"/>
        <w:position w:val="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A1358D"/>
    <w:rsid w:val="00163B4E"/>
    <w:rsid w:val="00320859"/>
    <w:rsid w:val="003E6837"/>
    <w:rsid w:val="006E3827"/>
    <w:rsid w:val="00A1358D"/>
    <w:rsid w:val="00A76325"/>
    <w:rsid w:val="00CF1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5:docId w15:val="{2AE4D981-2F7D-4FEF-AA56-F13B2613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numbering" w:customStyle="1" w:styleId="Bullet">
    <w:name w:val="Bulle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jneman</dc:creator>
  <cp:lastModifiedBy>Joseph Neman</cp:lastModifiedBy>
  <cp:revision>6</cp:revision>
  <dcterms:created xsi:type="dcterms:W3CDTF">2013-09-25T14:39:00Z</dcterms:created>
  <dcterms:modified xsi:type="dcterms:W3CDTF">2014-09-29T17:41:00Z</dcterms:modified>
</cp:coreProperties>
</file>